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E33C0" w:rsidTr="009B0AEB">
        <w:tc>
          <w:tcPr>
            <w:tcW w:w="5211" w:type="dxa"/>
          </w:tcPr>
          <w:p w:rsidR="001E33C0" w:rsidRDefault="001E33C0" w:rsidP="001E33C0">
            <w:bookmarkStart w:id="0" w:name="_GoBack"/>
            <w:bookmarkEnd w:id="0"/>
            <w:r>
              <w:t xml:space="preserve">               СОГЛАСОВАНО </w:t>
            </w:r>
          </w:p>
          <w:p w:rsidR="001E33C0" w:rsidRDefault="001E33C0" w:rsidP="009B0AEB">
            <w:pPr>
              <w:jc w:val="center"/>
            </w:pPr>
          </w:p>
          <w:p w:rsidR="001E33C0" w:rsidRDefault="001E33C0" w:rsidP="001E33C0">
            <w:r>
              <w:t>СПбАМС</w:t>
            </w:r>
          </w:p>
          <w:p w:rsidR="005620F5" w:rsidRDefault="005620F5" w:rsidP="001E33C0">
            <w:r>
              <w:t>Ответственный секретарь</w:t>
            </w:r>
          </w:p>
          <w:p w:rsidR="001E33C0" w:rsidRDefault="001E33C0" w:rsidP="001E33C0">
            <w:r>
              <w:t>Общества дружбы «Россия-Япония» _________________ Н.Ю. Цветкова</w:t>
            </w:r>
          </w:p>
          <w:p w:rsidR="001E33C0" w:rsidRPr="009B0AEB" w:rsidRDefault="00382AF9" w:rsidP="001E33C0">
            <w:pPr>
              <w:rPr>
                <w:b/>
                <w:bCs/>
                <w:sz w:val="28"/>
                <w:szCs w:val="28"/>
              </w:rPr>
            </w:pPr>
            <w:r>
              <w:t>«___»____________2021</w:t>
            </w:r>
            <w:r w:rsidR="00DE056B">
              <w:t xml:space="preserve"> </w:t>
            </w:r>
            <w:r w:rsidR="00F6799C">
              <w:t>г.</w:t>
            </w:r>
          </w:p>
          <w:p w:rsidR="001E33C0" w:rsidRDefault="001E33C0" w:rsidP="009B0AEB">
            <w:pPr>
              <w:jc w:val="center"/>
            </w:pPr>
          </w:p>
        </w:tc>
        <w:tc>
          <w:tcPr>
            <w:tcW w:w="4360" w:type="dxa"/>
          </w:tcPr>
          <w:p w:rsidR="001E33C0" w:rsidRDefault="001E33C0" w:rsidP="009B0AEB">
            <w:pPr>
              <w:jc w:val="center"/>
            </w:pPr>
            <w:r>
              <w:t xml:space="preserve">УТВЕРЖДАЮ </w:t>
            </w:r>
          </w:p>
          <w:p w:rsidR="001E33C0" w:rsidRDefault="001E33C0" w:rsidP="009B0AEB">
            <w:pPr>
              <w:jc w:val="center"/>
            </w:pPr>
          </w:p>
          <w:p w:rsidR="001E33C0" w:rsidRDefault="001E33C0" w:rsidP="001E33C0">
            <w:r>
              <w:t xml:space="preserve">Директор  ГБУ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«Современник» Выборгского района Санкт-Петербурга</w:t>
            </w:r>
          </w:p>
          <w:p w:rsidR="001E33C0" w:rsidRDefault="001E33C0" w:rsidP="001E33C0">
            <w:r>
              <w:t>______________</w:t>
            </w:r>
            <w:r w:rsidR="00382AF9">
              <w:t>Н.А. Козлова «____»________2021</w:t>
            </w:r>
            <w:r w:rsidR="00DE056B">
              <w:t xml:space="preserve"> </w:t>
            </w:r>
            <w:r>
              <w:t>г.</w:t>
            </w:r>
          </w:p>
          <w:p w:rsidR="001E33C0" w:rsidRDefault="001E33C0" w:rsidP="009B0AEB">
            <w:pPr>
              <w:jc w:val="center"/>
            </w:pPr>
          </w:p>
        </w:tc>
      </w:tr>
      <w:tr w:rsidR="00382AF9" w:rsidTr="009B0AEB">
        <w:tc>
          <w:tcPr>
            <w:tcW w:w="5211" w:type="dxa"/>
          </w:tcPr>
          <w:p w:rsidR="00382AF9" w:rsidRDefault="00382AF9" w:rsidP="001E33C0"/>
        </w:tc>
        <w:tc>
          <w:tcPr>
            <w:tcW w:w="4360" w:type="dxa"/>
          </w:tcPr>
          <w:p w:rsidR="00382AF9" w:rsidRDefault="00382AF9" w:rsidP="009B0AEB">
            <w:pPr>
              <w:jc w:val="center"/>
            </w:pPr>
          </w:p>
        </w:tc>
      </w:tr>
    </w:tbl>
    <w:p w:rsidR="002D7847" w:rsidRDefault="002D7847" w:rsidP="00042B7A">
      <w:pPr>
        <w:rPr>
          <w:b/>
          <w:bCs/>
          <w:sz w:val="28"/>
          <w:szCs w:val="28"/>
        </w:rPr>
      </w:pPr>
    </w:p>
    <w:p w:rsidR="002D7847" w:rsidRPr="00D66792" w:rsidRDefault="002D7847" w:rsidP="002D7847">
      <w:pPr>
        <w:jc w:val="center"/>
        <w:rPr>
          <w:b/>
          <w:bCs/>
          <w:sz w:val="28"/>
          <w:szCs w:val="28"/>
        </w:rPr>
      </w:pPr>
      <w:r w:rsidRPr="00D66792">
        <w:rPr>
          <w:b/>
          <w:bCs/>
          <w:sz w:val="28"/>
          <w:szCs w:val="28"/>
        </w:rPr>
        <w:t>ПОЛОЖЕНИЕ</w:t>
      </w:r>
    </w:p>
    <w:p w:rsidR="001E33C0" w:rsidRDefault="00F904B8" w:rsidP="002D7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904B8">
        <w:rPr>
          <w:b/>
          <w:bCs/>
          <w:sz w:val="28"/>
          <w:szCs w:val="28"/>
        </w:rPr>
        <w:t xml:space="preserve"> </w:t>
      </w:r>
      <w:r w:rsidR="00DE056B">
        <w:rPr>
          <w:b/>
          <w:bCs/>
          <w:sz w:val="28"/>
          <w:szCs w:val="28"/>
          <w:lang w:val="en-US"/>
        </w:rPr>
        <w:t>V</w:t>
      </w:r>
      <w:r w:rsidR="00382AF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-й</w:t>
      </w:r>
      <w:r w:rsidR="002D7847" w:rsidRPr="00D66792">
        <w:rPr>
          <w:b/>
          <w:bCs/>
          <w:sz w:val="28"/>
          <w:szCs w:val="28"/>
        </w:rPr>
        <w:t xml:space="preserve"> </w:t>
      </w:r>
      <w:r w:rsidR="00382AF9">
        <w:rPr>
          <w:b/>
          <w:bCs/>
          <w:sz w:val="28"/>
          <w:szCs w:val="28"/>
        </w:rPr>
        <w:t>Г</w:t>
      </w:r>
      <w:r w:rsidR="001E33C0">
        <w:rPr>
          <w:b/>
          <w:bCs/>
          <w:sz w:val="28"/>
          <w:szCs w:val="28"/>
        </w:rPr>
        <w:t>ородской</w:t>
      </w:r>
      <w:r w:rsidR="002D7847" w:rsidRPr="00D66792">
        <w:rPr>
          <w:b/>
          <w:bCs/>
          <w:sz w:val="28"/>
          <w:szCs w:val="28"/>
        </w:rPr>
        <w:t xml:space="preserve"> выставке</w:t>
      </w:r>
      <w:r w:rsidR="001E33C0">
        <w:rPr>
          <w:b/>
          <w:bCs/>
          <w:sz w:val="28"/>
          <w:szCs w:val="28"/>
        </w:rPr>
        <w:t xml:space="preserve"> </w:t>
      </w:r>
    </w:p>
    <w:p w:rsidR="001E33C0" w:rsidRDefault="001E33C0" w:rsidP="002D7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японского декоративно-прикладного искусства</w:t>
      </w:r>
    </w:p>
    <w:p w:rsidR="001E33C0" w:rsidRDefault="001E33C0" w:rsidP="002D7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«ПЕРВОЕ УТРО ВЕСНЫ»</w:t>
      </w:r>
    </w:p>
    <w:p w:rsidR="002D7847" w:rsidRDefault="002D7847" w:rsidP="002D7847">
      <w:pPr>
        <w:jc w:val="center"/>
        <w:rPr>
          <w:b/>
          <w:bCs/>
          <w:sz w:val="28"/>
          <w:szCs w:val="28"/>
        </w:rPr>
      </w:pPr>
    </w:p>
    <w:p w:rsidR="001E33C0" w:rsidRDefault="001E33C0" w:rsidP="007D7F15">
      <w:pPr>
        <w:numPr>
          <w:ilvl w:val="0"/>
          <w:numId w:val="34"/>
        </w:numPr>
        <w:jc w:val="center"/>
        <w:rPr>
          <w:b/>
          <w:bCs/>
          <w:i/>
          <w:sz w:val="28"/>
          <w:szCs w:val="28"/>
        </w:rPr>
      </w:pPr>
      <w:r w:rsidRPr="001E33C0">
        <w:rPr>
          <w:b/>
          <w:bCs/>
          <w:i/>
          <w:sz w:val="28"/>
          <w:szCs w:val="28"/>
        </w:rPr>
        <w:t>Общие положения</w:t>
      </w:r>
    </w:p>
    <w:p w:rsidR="007D7F15" w:rsidRDefault="007D7F15" w:rsidP="007D7F15">
      <w:pPr>
        <w:ind w:left="360"/>
        <w:rPr>
          <w:b/>
          <w:bCs/>
          <w:i/>
          <w:sz w:val="28"/>
          <w:szCs w:val="28"/>
        </w:rPr>
      </w:pPr>
    </w:p>
    <w:p w:rsidR="007D7F15" w:rsidRDefault="00011CF9" w:rsidP="00011CF9">
      <w:pPr>
        <w:jc w:val="both"/>
        <w:rPr>
          <w:color w:val="0D0D0D"/>
          <w:sz w:val="28"/>
          <w:szCs w:val="28"/>
        </w:rPr>
      </w:pPr>
      <w:r w:rsidRPr="003C4F7E">
        <w:rPr>
          <w:color w:val="0D0D0D"/>
          <w:sz w:val="28"/>
          <w:szCs w:val="28"/>
        </w:rPr>
        <w:tab/>
      </w:r>
      <w:r w:rsidR="00DE056B">
        <w:rPr>
          <w:color w:val="0D0D0D"/>
          <w:sz w:val="28"/>
          <w:szCs w:val="28"/>
        </w:rPr>
        <w:t xml:space="preserve">1.1. </w:t>
      </w:r>
      <w:r w:rsidR="009B0BE2">
        <w:rPr>
          <w:color w:val="0D0D0D"/>
          <w:sz w:val="28"/>
          <w:szCs w:val="28"/>
          <w:lang w:val="en-US"/>
        </w:rPr>
        <w:t>V</w:t>
      </w:r>
      <w:r w:rsidR="00382AF9">
        <w:rPr>
          <w:color w:val="0D0D0D"/>
          <w:sz w:val="28"/>
          <w:szCs w:val="28"/>
          <w:lang w:val="en-US"/>
        </w:rPr>
        <w:t>I</w:t>
      </w:r>
      <w:r w:rsidR="00DE056B" w:rsidRPr="00DE056B">
        <w:rPr>
          <w:color w:val="0D0D0D"/>
          <w:sz w:val="28"/>
          <w:szCs w:val="28"/>
        </w:rPr>
        <w:t xml:space="preserve"> </w:t>
      </w:r>
      <w:r w:rsidR="00DE056B">
        <w:rPr>
          <w:color w:val="0D0D0D"/>
          <w:sz w:val="28"/>
          <w:szCs w:val="28"/>
        </w:rPr>
        <w:t>Г</w:t>
      </w:r>
      <w:r>
        <w:rPr>
          <w:color w:val="0D0D0D"/>
          <w:sz w:val="28"/>
          <w:szCs w:val="28"/>
        </w:rPr>
        <w:t xml:space="preserve">ородская выставка японского декоративно-прикладного искусства «Первое утро весны» </w:t>
      </w:r>
      <w:r>
        <w:rPr>
          <w:b/>
          <w:bCs/>
          <w:i/>
          <w:iCs/>
          <w:color w:val="0D0D0D"/>
          <w:sz w:val="28"/>
          <w:szCs w:val="28"/>
        </w:rPr>
        <w:t xml:space="preserve"> </w:t>
      </w:r>
      <w:r w:rsidRPr="003C4F7E">
        <w:rPr>
          <w:color w:val="0D0D0D"/>
          <w:sz w:val="28"/>
          <w:szCs w:val="28"/>
        </w:rPr>
        <w:t>проводится в рамках</w:t>
      </w:r>
      <w:r w:rsidR="007D7F15">
        <w:rPr>
          <w:color w:val="0D0D0D"/>
          <w:sz w:val="28"/>
          <w:szCs w:val="28"/>
        </w:rPr>
        <w:t xml:space="preserve"> образовательного культурологического проекта «Японские сезоны в </w:t>
      </w:r>
      <w:r w:rsidR="00B345BE">
        <w:rPr>
          <w:color w:val="0D0D0D"/>
          <w:sz w:val="28"/>
          <w:szCs w:val="28"/>
        </w:rPr>
        <w:t>«Современнике</w:t>
      </w:r>
      <w:r w:rsidR="007D7F15">
        <w:rPr>
          <w:color w:val="0D0D0D"/>
          <w:sz w:val="28"/>
          <w:szCs w:val="28"/>
        </w:rPr>
        <w:t xml:space="preserve">» в соответствии с Календарным планом </w:t>
      </w:r>
      <w:r w:rsidR="00382AF9">
        <w:rPr>
          <w:color w:val="0D0D0D"/>
          <w:sz w:val="28"/>
          <w:szCs w:val="28"/>
        </w:rPr>
        <w:t>массовых мероприятий ДДТ на 2020-21</w:t>
      </w:r>
      <w:r w:rsidR="007D7F15">
        <w:rPr>
          <w:color w:val="0D0D0D"/>
          <w:sz w:val="28"/>
          <w:szCs w:val="28"/>
        </w:rPr>
        <w:t xml:space="preserve"> учебный год.</w:t>
      </w:r>
    </w:p>
    <w:p w:rsidR="00011CF9" w:rsidRPr="007D7F15" w:rsidRDefault="007D7F15" w:rsidP="00011CF9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1.2. Выставка включена в программу </w:t>
      </w:r>
      <w:r w:rsidR="00DE056B">
        <w:rPr>
          <w:color w:val="0D0D0D"/>
          <w:sz w:val="28"/>
          <w:szCs w:val="28"/>
          <w:lang w:val="en-US"/>
        </w:rPr>
        <w:t>XX</w:t>
      </w:r>
      <w:r w:rsidR="00382AF9">
        <w:rPr>
          <w:color w:val="0D0D0D"/>
          <w:sz w:val="28"/>
          <w:szCs w:val="28"/>
          <w:lang w:val="en-US"/>
        </w:rPr>
        <w:t>I</w:t>
      </w:r>
      <w:r w:rsidR="00011CF9" w:rsidRPr="003C4F7E">
        <w:rPr>
          <w:color w:val="0D0D0D"/>
          <w:sz w:val="28"/>
          <w:szCs w:val="28"/>
        </w:rPr>
        <w:t xml:space="preserve"> Ежегодного </w:t>
      </w:r>
      <w:r w:rsidR="00011CF9">
        <w:rPr>
          <w:color w:val="0D0D0D"/>
          <w:sz w:val="28"/>
          <w:szCs w:val="28"/>
        </w:rPr>
        <w:t xml:space="preserve">городского </w:t>
      </w:r>
      <w:r w:rsidR="00011CF9" w:rsidRPr="003C4F7E">
        <w:rPr>
          <w:color w:val="0D0D0D"/>
          <w:sz w:val="28"/>
          <w:szCs w:val="28"/>
        </w:rPr>
        <w:t>фестиваля «Японская весна в Санкт-Петербурге».</w:t>
      </w:r>
      <w:r w:rsidR="00042B7A">
        <w:rPr>
          <w:color w:val="0D0D0D"/>
          <w:sz w:val="28"/>
          <w:szCs w:val="28"/>
        </w:rPr>
        <w:t xml:space="preserve"> Она призвана </w:t>
      </w:r>
      <w:r w:rsidR="00042B7A" w:rsidRPr="006D1D8C">
        <w:rPr>
          <w:color w:val="0D0D0D"/>
          <w:sz w:val="28"/>
          <w:szCs w:val="28"/>
        </w:rPr>
        <w:t>собрать воедино работы мастеров и педагогов Санкт-Петербурга, занимающихся японскими видами декоративно-прикладного искусства.</w:t>
      </w:r>
    </w:p>
    <w:p w:rsidR="00011CF9" w:rsidRPr="003C4F7E" w:rsidRDefault="00011CF9" w:rsidP="00011CF9">
      <w:pPr>
        <w:jc w:val="both"/>
        <w:rPr>
          <w:color w:val="0D0D0D"/>
          <w:sz w:val="28"/>
          <w:szCs w:val="28"/>
        </w:rPr>
      </w:pPr>
      <w:r w:rsidRPr="003C4F7E">
        <w:rPr>
          <w:color w:val="0D0D0D"/>
          <w:sz w:val="28"/>
          <w:szCs w:val="28"/>
        </w:rPr>
        <w:tab/>
      </w:r>
      <w:r w:rsidR="007D7F15">
        <w:rPr>
          <w:color w:val="0D0D0D"/>
          <w:sz w:val="28"/>
          <w:szCs w:val="28"/>
        </w:rPr>
        <w:t>1.3</w:t>
      </w:r>
      <w:r>
        <w:rPr>
          <w:color w:val="0D0D0D"/>
          <w:sz w:val="28"/>
          <w:szCs w:val="28"/>
        </w:rPr>
        <w:t>.</w:t>
      </w:r>
      <w:r w:rsidRPr="003C4F7E">
        <w:rPr>
          <w:color w:val="0D0D0D"/>
          <w:sz w:val="28"/>
          <w:szCs w:val="28"/>
        </w:rPr>
        <w:t xml:space="preserve">Организаторами выставки являются </w:t>
      </w:r>
      <w:r>
        <w:rPr>
          <w:color w:val="0D0D0D"/>
          <w:sz w:val="28"/>
          <w:szCs w:val="28"/>
        </w:rPr>
        <w:t xml:space="preserve">ГБУ </w:t>
      </w:r>
      <w:proofErr w:type="gramStart"/>
      <w:r>
        <w:rPr>
          <w:color w:val="0D0D0D"/>
          <w:sz w:val="28"/>
          <w:szCs w:val="28"/>
        </w:rPr>
        <w:t>ДО</w:t>
      </w:r>
      <w:proofErr w:type="gramEnd"/>
      <w:r>
        <w:rPr>
          <w:color w:val="0D0D0D"/>
          <w:sz w:val="28"/>
          <w:szCs w:val="28"/>
        </w:rPr>
        <w:t xml:space="preserve"> </w:t>
      </w:r>
      <w:proofErr w:type="gramStart"/>
      <w:r>
        <w:rPr>
          <w:color w:val="0D0D0D"/>
          <w:sz w:val="28"/>
          <w:szCs w:val="28"/>
        </w:rPr>
        <w:t>Дом</w:t>
      </w:r>
      <w:proofErr w:type="gramEnd"/>
      <w:r>
        <w:rPr>
          <w:color w:val="0D0D0D"/>
          <w:sz w:val="28"/>
          <w:szCs w:val="28"/>
        </w:rPr>
        <w:t xml:space="preserve"> детского творчества «Современник» Выборгского района Санкт-Петербурга, Общество дружбы «Россия-Япония» и</w:t>
      </w:r>
      <w:r w:rsidRPr="003C4F7E">
        <w:rPr>
          <w:color w:val="0D0D0D"/>
          <w:sz w:val="28"/>
          <w:szCs w:val="28"/>
        </w:rPr>
        <w:t xml:space="preserve"> Клуб «</w:t>
      </w:r>
      <w:r w:rsidRPr="003C4F7E">
        <w:rPr>
          <w:color w:val="0D0D0D"/>
          <w:sz w:val="28"/>
          <w:szCs w:val="28"/>
          <w:lang w:val="en-US"/>
        </w:rPr>
        <w:t>Origata</w:t>
      </w:r>
      <w:r w:rsidRPr="003C4F7E">
        <w:rPr>
          <w:color w:val="0D0D0D"/>
          <w:sz w:val="28"/>
          <w:szCs w:val="28"/>
        </w:rPr>
        <w:t>»</w:t>
      </w:r>
      <w:r>
        <w:rPr>
          <w:color w:val="0D0D0D"/>
          <w:sz w:val="28"/>
          <w:szCs w:val="28"/>
        </w:rPr>
        <w:t>.</w:t>
      </w:r>
      <w:r w:rsidRPr="003C4F7E">
        <w:rPr>
          <w:color w:val="0D0D0D"/>
          <w:sz w:val="28"/>
          <w:szCs w:val="28"/>
        </w:rPr>
        <w:t xml:space="preserve"> </w:t>
      </w:r>
    </w:p>
    <w:p w:rsidR="001E33C0" w:rsidRDefault="001E33C0" w:rsidP="001E33C0">
      <w:pPr>
        <w:jc w:val="both"/>
      </w:pPr>
    </w:p>
    <w:p w:rsidR="001E33C0" w:rsidRPr="00F6799C" w:rsidRDefault="001E33C0" w:rsidP="001E33C0">
      <w:pPr>
        <w:jc w:val="center"/>
        <w:rPr>
          <w:rStyle w:val="10"/>
          <w:i/>
          <w:sz w:val="28"/>
          <w:szCs w:val="28"/>
        </w:rPr>
      </w:pPr>
      <w:r>
        <w:rPr>
          <w:rStyle w:val="10"/>
          <w:sz w:val="28"/>
          <w:szCs w:val="28"/>
        </w:rPr>
        <w:tab/>
      </w:r>
      <w:r w:rsidRPr="00F6799C">
        <w:rPr>
          <w:rStyle w:val="10"/>
          <w:i/>
          <w:sz w:val="28"/>
          <w:szCs w:val="28"/>
        </w:rPr>
        <w:t xml:space="preserve"> </w:t>
      </w:r>
      <w:r w:rsidRPr="00F6799C">
        <w:rPr>
          <w:rStyle w:val="10"/>
          <w:b/>
          <w:bCs/>
          <w:i/>
          <w:sz w:val="28"/>
          <w:szCs w:val="28"/>
        </w:rPr>
        <w:t>2. Цели и задачи</w:t>
      </w:r>
    </w:p>
    <w:p w:rsidR="00F6799C" w:rsidRPr="00F6799C" w:rsidRDefault="001E33C0" w:rsidP="001E33C0">
      <w:pPr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</w:r>
    </w:p>
    <w:p w:rsidR="00F6799C" w:rsidRDefault="00F6799C" w:rsidP="001E33C0">
      <w:pPr>
        <w:jc w:val="both"/>
        <w:rPr>
          <w:bCs/>
          <w:iCs/>
          <w:color w:val="0D0D0D"/>
          <w:sz w:val="28"/>
          <w:szCs w:val="28"/>
        </w:rPr>
      </w:pPr>
      <w:r w:rsidRPr="00F6799C">
        <w:rPr>
          <w:rStyle w:val="10"/>
          <w:sz w:val="28"/>
          <w:szCs w:val="28"/>
        </w:rPr>
        <w:tab/>
        <w:t xml:space="preserve">2.1. </w:t>
      </w:r>
      <w:r w:rsidRPr="00F6799C">
        <w:rPr>
          <w:bCs/>
          <w:iCs/>
          <w:color w:val="0D0D0D"/>
          <w:sz w:val="28"/>
          <w:szCs w:val="28"/>
        </w:rPr>
        <w:t>Целью выставки является</w:t>
      </w:r>
      <w:r w:rsidRPr="003C4F7E">
        <w:rPr>
          <w:bCs/>
          <w:iCs/>
          <w:color w:val="0D0D0D"/>
          <w:sz w:val="28"/>
          <w:szCs w:val="28"/>
        </w:rPr>
        <w:t xml:space="preserve"> популяризация </w:t>
      </w:r>
      <w:r>
        <w:rPr>
          <w:bCs/>
          <w:iCs/>
          <w:color w:val="0D0D0D"/>
          <w:sz w:val="28"/>
          <w:szCs w:val="28"/>
        </w:rPr>
        <w:t xml:space="preserve">и распространение японской культуры через демонстрацию предметов японского декоративно-прикладного </w:t>
      </w:r>
      <w:r w:rsidRPr="003C4F7E">
        <w:rPr>
          <w:bCs/>
          <w:iCs/>
          <w:color w:val="0D0D0D"/>
          <w:sz w:val="28"/>
          <w:szCs w:val="28"/>
        </w:rPr>
        <w:t>искусства</w:t>
      </w:r>
      <w:r>
        <w:rPr>
          <w:bCs/>
          <w:iCs/>
          <w:color w:val="0D0D0D"/>
          <w:sz w:val="28"/>
          <w:szCs w:val="28"/>
        </w:rPr>
        <w:t>.</w:t>
      </w:r>
    </w:p>
    <w:p w:rsidR="007D7F15" w:rsidRDefault="007D7F15" w:rsidP="001E33C0">
      <w:pPr>
        <w:jc w:val="both"/>
        <w:rPr>
          <w:bCs/>
          <w:iCs/>
          <w:color w:val="0D0D0D"/>
          <w:sz w:val="28"/>
          <w:szCs w:val="28"/>
        </w:rPr>
      </w:pPr>
      <w:r>
        <w:rPr>
          <w:bCs/>
          <w:iCs/>
          <w:color w:val="0D0D0D"/>
          <w:sz w:val="28"/>
          <w:szCs w:val="28"/>
        </w:rPr>
        <w:tab/>
        <w:t>2.2. Задачи выставки:</w:t>
      </w:r>
    </w:p>
    <w:p w:rsidR="007D7F15" w:rsidRDefault="007D7F15" w:rsidP="007D7F15">
      <w:pPr>
        <w:numPr>
          <w:ilvl w:val="0"/>
          <w:numId w:val="35"/>
        </w:numPr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стимулирование творческого поиска и самовыражения педагогов дополнительного образования и мастеров</w:t>
      </w:r>
      <w:r w:rsidR="00B345BE">
        <w:rPr>
          <w:rStyle w:val="10"/>
          <w:sz w:val="28"/>
          <w:szCs w:val="28"/>
        </w:rPr>
        <w:t xml:space="preserve"> ДПИ</w:t>
      </w:r>
      <w:r>
        <w:rPr>
          <w:rStyle w:val="10"/>
          <w:sz w:val="28"/>
          <w:szCs w:val="28"/>
        </w:rPr>
        <w:t>;</w:t>
      </w:r>
    </w:p>
    <w:p w:rsidR="007D7F15" w:rsidRDefault="007D7F15" w:rsidP="007D7F15">
      <w:pPr>
        <w:numPr>
          <w:ilvl w:val="0"/>
          <w:numId w:val="35"/>
        </w:numPr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содействие их профессиональному взаимообогащению и творческому росту.</w:t>
      </w:r>
    </w:p>
    <w:p w:rsidR="001E33C0" w:rsidRDefault="001E33C0" w:rsidP="001E33C0">
      <w:pPr>
        <w:jc w:val="both"/>
      </w:pPr>
    </w:p>
    <w:p w:rsidR="001E33C0" w:rsidRDefault="001E33C0" w:rsidP="001E33C0">
      <w:pPr>
        <w:jc w:val="center"/>
        <w:rPr>
          <w:rStyle w:val="10"/>
          <w:b/>
          <w:bCs/>
          <w:i/>
          <w:sz w:val="28"/>
          <w:szCs w:val="28"/>
        </w:rPr>
      </w:pPr>
      <w:r w:rsidRPr="00F6799C">
        <w:rPr>
          <w:rStyle w:val="10"/>
          <w:b/>
          <w:bCs/>
          <w:i/>
          <w:sz w:val="28"/>
          <w:szCs w:val="28"/>
        </w:rPr>
        <w:t xml:space="preserve">3. </w:t>
      </w:r>
      <w:r w:rsidR="00F6799C" w:rsidRPr="00F6799C">
        <w:rPr>
          <w:rStyle w:val="10"/>
          <w:b/>
          <w:bCs/>
          <w:i/>
          <w:sz w:val="28"/>
          <w:szCs w:val="28"/>
        </w:rPr>
        <w:t>Участники выставки</w:t>
      </w:r>
    </w:p>
    <w:p w:rsidR="007D7F15" w:rsidRPr="00F6799C" w:rsidRDefault="007D7F15" w:rsidP="001E33C0">
      <w:pPr>
        <w:jc w:val="center"/>
        <w:rPr>
          <w:i/>
        </w:rPr>
      </w:pPr>
    </w:p>
    <w:p w:rsidR="001E33C0" w:rsidRDefault="007D7F15" w:rsidP="007D7F15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3.1. </w:t>
      </w:r>
      <w:r w:rsidR="00F6799C" w:rsidRPr="007D7F15">
        <w:rPr>
          <w:color w:val="0D0D0D"/>
          <w:sz w:val="28"/>
          <w:szCs w:val="28"/>
        </w:rPr>
        <w:t xml:space="preserve">Участниками выставки </w:t>
      </w:r>
      <w:r w:rsidR="00F6799C" w:rsidRPr="003C4F7E">
        <w:rPr>
          <w:color w:val="0D0D0D"/>
          <w:sz w:val="28"/>
          <w:szCs w:val="28"/>
        </w:rPr>
        <w:t>являются</w:t>
      </w:r>
      <w:r w:rsidR="00B345BE">
        <w:rPr>
          <w:color w:val="0D0D0D"/>
          <w:sz w:val="28"/>
          <w:szCs w:val="28"/>
        </w:rPr>
        <w:t xml:space="preserve"> педагоги дополнительного о</w:t>
      </w:r>
      <w:r>
        <w:rPr>
          <w:color w:val="0D0D0D"/>
          <w:sz w:val="28"/>
          <w:szCs w:val="28"/>
        </w:rPr>
        <w:t xml:space="preserve">бразования, </w:t>
      </w:r>
      <w:r w:rsidR="00B345BE">
        <w:rPr>
          <w:color w:val="0D0D0D"/>
          <w:sz w:val="28"/>
          <w:szCs w:val="28"/>
        </w:rPr>
        <w:t>мастера декоративно-прикладного</w:t>
      </w:r>
      <w:r>
        <w:rPr>
          <w:color w:val="0D0D0D"/>
          <w:sz w:val="28"/>
          <w:szCs w:val="28"/>
        </w:rPr>
        <w:t xml:space="preserve"> искусства,</w:t>
      </w:r>
      <w:r w:rsidR="00F6799C" w:rsidRPr="003C4F7E">
        <w:rPr>
          <w:color w:val="0D0D0D"/>
          <w:sz w:val="28"/>
          <w:szCs w:val="28"/>
        </w:rPr>
        <w:t xml:space="preserve"> </w:t>
      </w:r>
      <w:r w:rsidR="00F6799C">
        <w:rPr>
          <w:color w:val="0D0D0D"/>
          <w:sz w:val="28"/>
          <w:szCs w:val="28"/>
        </w:rPr>
        <w:t>любители японской культуры</w:t>
      </w:r>
      <w:r>
        <w:rPr>
          <w:color w:val="0D0D0D"/>
          <w:sz w:val="28"/>
          <w:szCs w:val="28"/>
        </w:rPr>
        <w:t>.</w:t>
      </w:r>
    </w:p>
    <w:p w:rsidR="001E33C0" w:rsidRPr="00324A6E" w:rsidRDefault="007D7F15" w:rsidP="00324A6E">
      <w:pPr>
        <w:ind w:firstLine="708"/>
        <w:jc w:val="both"/>
      </w:pPr>
      <w:r>
        <w:rPr>
          <w:color w:val="0D0D0D"/>
          <w:sz w:val="28"/>
          <w:szCs w:val="28"/>
        </w:rPr>
        <w:lastRenderedPageBreak/>
        <w:t>3.2. Возраст участников 18+.</w:t>
      </w:r>
    </w:p>
    <w:p w:rsidR="00382AF9" w:rsidRDefault="00382AF9" w:rsidP="00F6799C">
      <w:pPr>
        <w:jc w:val="center"/>
        <w:rPr>
          <w:rStyle w:val="10"/>
          <w:b/>
          <w:bCs/>
          <w:i/>
          <w:sz w:val="28"/>
          <w:szCs w:val="28"/>
        </w:rPr>
      </w:pPr>
    </w:p>
    <w:p w:rsidR="001E33C0" w:rsidRPr="00F6799C" w:rsidRDefault="001E33C0" w:rsidP="00F6799C">
      <w:pPr>
        <w:jc w:val="center"/>
        <w:rPr>
          <w:rStyle w:val="10"/>
          <w:b/>
          <w:bCs/>
          <w:i/>
          <w:sz w:val="28"/>
          <w:szCs w:val="28"/>
        </w:rPr>
      </w:pPr>
      <w:r w:rsidRPr="00F6799C">
        <w:rPr>
          <w:rStyle w:val="10"/>
          <w:b/>
          <w:bCs/>
          <w:i/>
          <w:sz w:val="28"/>
          <w:szCs w:val="28"/>
        </w:rPr>
        <w:t xml:space="preserve">4. </w:t>
      </w:r>
      <w:r w:rsidR="00F6799C" w:rsidRPr="00F6799C">
        <w:rPr>
          <w:rStyle w:val="10"/>
          <w:b/>
          <w:bCs/>
          <w:i/>
          <w:sz w:val="28"/>
          <w:szCs w:val="28"/>
        </w:rPr>
        <w:t>Условия и сроки проведения выставки</w:t>
      </w:r>
    </w:p>
    <w:p w:rsidR="00F6799C" w:rsidRDefault="00F6799C" w:rsidP="00F6799C">
      <w:pPr>
        <w:jc w:val="center"/>
      </w:pPr>
    </w:p>
    <w:p w:rsidR="00042B7A" w:rsidRDefault="001E33C0" w:rsidP="00F6799C">
      <w:pPr>
        <w:jc w:val="both"/>
        <w:rPr>
          <w:color w:val="0D0D0D"/>
          <w:sz w:val="28"/>
          <w:szCs w:val="28"/>
        </w:rPr>
      </w:pPr>
      <w:r w:rsidRPr="00042B7A">
        <w:rPr>
          <w:rStyle w:val="10"/>
          <w:bCs/>
          <w:sz w:val="28"/>
          <w:szCs w:val="28"/>
        </w:rPr>
        <w:tab/>
      </w:r>
      <w:r w:rsidR="00042B7A" w:rsidRPr="00042B7A">
        <w:rPr>
          <w:rStyle w:val="10"/>
          <w:bCs/>
          <w:sz w:val="28"/>
          <w:szCs w:val="28"/>
        </w:rPr>
        <w:t xml:space="preserve">4.1. </w:t>
      </w:r>
      <w:r w:rsidR="00F6799C" w:rsidRPr="00042B7A">
        <w:rPr>
          <w:color w:val="0D0D0D"/>
          <w:sz w:val="28"/>
          <w:szCs w:val="28"/>
        </w:rPr>
        <w:t>Выставка</w:t>
      </w:r>
      <w:r w:rsidR="00F6799C" w:rsidRPr="003C4F7E">
        <w:rPr>
          <w:color w:val="0D0D0D"/>
          <w:sz w:val="28"/>
          <w:szCs w:val="28"/>
        </w:rPr>
        <w:t xml:space="preserve"> </w:t>
      </w:r>
      <w:r w:rsidR="00F6799C" w:rsidRPr="003C4F7E">
        <w:rPr>
          <w:bCs/>
          <w:color w:val="0D0D0D"/>
          <w:sz w:val="28"/>
          <w:szCs w:val="28"/>
        </w:rPr>
        <w:t>«</w:t>
      </w:r>
      <w:r w:rsidR="00042B7A">
        <w:rPr>
          <w:bCs/>
          <w:color w:val="0D0D0D"/>
          <w:sz w:val="28"/>
          <w:szCs w:val="28"/>
        </w:rPr>
        <w:t>Первое утро весны</w:t>
      </w:r>
      <w:r w:rsidR="00F6799C" w:rsidRPr="003C4F7E">
        <w:rPr>
          <w:bCs/>
          <w:color w:val="0D0D0D"/>
          <w:sz w:val="28"/>
          <w:szCs w:val="28"/>
        </w:rPr>
        <w:t>»</w:t>
      </w:r>
      <w:r w:rsidR="00F6799C">
        <w:rPr>
          <w:bCs/>
          <w:color w:val="0D0D0D"/>
          <w:sz w:val="28"/>
          <w:szCs w:val="28"/>
        </w:rPr>
        <w:t xml:space="preserve"> </w:t>
      </w:r>
      <w:r w:rsidR="00F6799C" w:rsidRPr="003C4F7E">
        <w:rPr>
          <w:color w:val="0D0D0D"/>
          <w:sz w:val="28"/>
          <w:szCs w:val="28"/>
        </w:rPr>
        <w:t xml:space="preserve">проводится </w:t>
      </w:r>
      <w:r w:rsidR="00F6799C">
        <w:rPr>
          <w:color w:val="0D0D0D"/>
          <w:sz w:val="28"/>
          <w:szCs w:val="28"/>
        </w:rPr>
        <w:t xml:space="preserve">в </w:t>
      </w:r>
      <w:r w:rsidR="00042B7A">
        <w:rPr>
          <w:color w:val="0D0D0D"/>
          <w:sz w:val="28"/>
          <w:szCs w:val="28"/>
        </w:rPr>
        <w:t>помещении Дома детско</w:t>
      </w:r>
      <w:r w:rsidR="00F904B8">
        <w:rPr>
          <w:color w:val="0D0D0D"/>
          <w:sz w:val="28"/>
          <w:szCs w:val="28"/>
        </w:rPr>
        <w:t>го тво</w:t>
      </w:r>
      <w:r w:rsidR="00382AF9">
        <w:rPr>
          <w:color w:val="0D0D0D"/>
          <w:sz w:val="28"/>
          <w:szCs w:val="28"/>
        </w:rPr>
        <w:t>рчества «Современник» с 09</w:t>
      </w:r>
      <w:r w:rsidR="00DE056B">
        <w:rPr>
          <w:color w:val="0D0D0D"/>
          <w:sz w:val="28"/>
          <w:szCs w:val="28"/>
        </w:rPr>
        <w:t xml:space="preserve"> по </w:t>
      </w:r>
      <w:r w:rsidR="00382AF9">
        <w:rPr>
          <w:color w:val="0D0D0D"/>
          <w:sz w:val="28"/>
          <w:szCs w:val="28"/>
        </w:rPr>
        <w:t>13 марта 2021</w:t>
      </w:r>
      <w:r w:rsidR="00042B7A">
        <w:rPr>
          <w:color w:val="0D0D0D"/>
          <w:sz w:val="28"/>
          <w:szCs w:val="28"/>
        </w:rPr>
        <w:t xml:space="preserve"> года.</w:t>
      </w:r>
    </w:p>
    <w:p w:rsidR="00F6799C" w:rsidRDefault="00042B7A" w:rsidP="00F6799C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4.2. На выставку принимаются работы, выполнение из ткани в техниках: </w:t>
      </w:r>
      <w:r w:rsidR="00F6799C"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кандзаси,</w:t>
      </w:r>
      <w:r w:rsidRPr="006D1D8C">
        <w:rPr>
          <w:color w:val="0D0D0D"/>
          <w:sz w:val="28"/>
          <w:szCs w:val="28"/>
        </w:rPr>
        <w:t xml:space="preserve"> кинусайга, </w:t>
      </w:r>
      <w:r>
        <w:rPr>
          <w:color w:val="0D0D0D"/>
          <w:sz w:val="28"/>
          <w:szCs w:val="28"/>
        </w:rPr>
        <w:t xml:space="preserve">кумихимо, </w:t>
      </w:r>
      <w:r w:rsidRPr="006D1D8C">
        <w:rPr>
          <w:color w:val="0D0D0D"/>
          <w:sz w:val="28"/>
          <w:szCs w:val="28"/>
        </w:rPr>
        <w:t>осибори-арт, сасико, тиримэн дзайку, тэмари,  фуросики и др.</w:t>
      </w:r>
    </w:p>
    <w:p w:rsidR="00042B7A" w:rsidRPr="00C61866" w:rsidRDefault="00042B7A" w:rsidP="00042B7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4.3. Прием заявок на вы</w:t>
      </w:r>
      <w:r w:rsidR="00DE056B">
        <w:rPr>
          <w:color w:val="0D0D0D"/>
          <w:sz w:val="28"/>
          <w:szCs w:val="28"/>
        </w:rPr>
        <w:t>ставку осуществляется с 01 по 0</w:t>
      </w:r>
      <w:r w:rsidR="00DE056B" w:rsidRPr="00DE056B">
        <w:rPr>
          <w:color w:val="0D0D0D"/>
          <w:sz w:val="28"/>
          <w:szCs w:val="28"/>
        </w:rPr>
        <w:t>6</w:t>
      </w:r>
      <w:r w:rsidR="00382AF9">
        <w:rPr>
          <w:color w:val="0D0D0D"/>
          <w:sz w:val="28"/>
          <w:szCs w:val="28"/>
        </w:rPr>
        <w:t xml:space="preserve"> марта 2021</w:t>
      </w:r>
      <w:r>
        <w:rPr>
          <w:color w:val="0D0D0D"/>
          <w:sz w:val="28"/>
          <w:szCs w:val="28"/>
        </w:rPr>
        <w:t xml:space="preserve"> года по адресу:  </w:t>
      </w:r>
      <w:hyperlink r:id="rId9" w:history="1">
        <w:r w:rsidRPr="008B75DE">
          <w:rPr>
            <w:rStyle w:val="a5"/>
            <w:sz w:val="28"/>
            <w:szCs w:val="28"/>
            <w:lang w:val="en-US"/>
          </w:rPr>
          <w:t>kabachinskaya</w:t>
        </w:r>
        <w:r w:rsidRPr="00042B7A">
          <w:rPr>
            <w:rStyle w:val="a5"/>
            <w:sz w:val="28"/>
            <w:szCs w:val="28"/>
          </w:rPr>
          <w:t>@</w:t>
        </w:r>
        <w:r w:rsidRPr="008B75DE">
          <w:rPr>
            <w:rStyle w:val="a5"/>
            <w:sz w:val="28"/>
            <w:szCs w:val="28"/>
            <w:lang w:val="en-US"/>
          </w:rPr>
          <w:t>mail</w:t>
        </w:r>
        <w:r w:rsidRPr="00042B7A">
          <w:rPr>
            <w:rStyle w:val="a5"/>
            <w:sz w:val="28"/>
            <w:szCs w:val="28"/>
          </w:rPr>
          <w:t>.</w:t>
        </w:r>
        <w:r w:rsidRPr="008B75DE">
          <w:rPr>
            <w:rStyle w:val="a5"/>
            <w:sz w:val="28"/>
            <w:szCs w:val="28"/>
            <w:lang w:val="en-US"/>
          </w:rPr>
          <w:t>ru</w:t>
        </w:r>
      </w:hyperlink>
      <w:r w:rsidR="00C61866">
        <w:rPr>
          <w:color w:val="0D0D0D"/>
          <w:sz w:val="28"/>
          <w:szCs w:val="28"/>
        </w:rPr>
        <w:t xml:space="preserve">. </w:t>
      </w:r>
    </w:p>
    <w:p w:rsidR="00042B7A" w:rsidRDefault="00042B7A" w:rsidP="00042B7A">
      <w:pPr>
        <w:ind w:firstLine="708"/>
        <w:jc w:val="both"/>
        <w:rPr>
          <w:color w:val="0D0D0D"/>
          <w:sz w:val="28"/>
          <w:szCs w:val="28"/>
        </w:rPr>
      </w:pPr>
      <w:r w:rsidRPr="00042B7A">
        <w:rPr>
          <w:color w:val="0D0D0D"/>
          <w:sz w:val="28"/>
          <w:szCs w:val="28"/>
        </w:rPr>
        <w:t>4</w:t>
      </w:r>
      <w:r w:rsidR="00576535">
        <w:rPr>
          <w:color w:val="0D0D0D"/>
          <w:sz w:val="28"/>
          <w:szCs w:val="28"/>
        </w:rPr>
        <w:t xml:space="preserve">.4. Приём </w:t>
      </w:r>
      <w:r>
        <w:rPr>
          <w:color w:val="0D0D0D"/>
          <w:sz w:val="28"/>
          <w:szCs w:val="28"/>
        </w:rPr>
        <w:t xml:space="preserve">работ на выставку </w:t>
      </w:r>
      <w:r w:rsidR="00576535">
        <w:rPr>
          <w:color w:val="0D0D0D"/>
          <w:sz w:val="28"/>
          <w:szCs w:val="28"/>
        </w:rPr>
        <w:t xml:space="preserve">- </w:t>
      </w:r>
      <w:r w:rsidR="00DE056B">
        <w:rPr>
          <w:color w:val="0D0D0D"/>
          <w:sz w:val="28"/>
          <w:szCs w:val="28"/>
        </w:rPr>
        <w:t>0</w:t>
      </w:r>
      <w:r w:rsidR="00DE056B" w:rsidRPr="00DE056B">
        <w:rPr>
          <w:color w:val="0D0D0D"/>
          <w:sz w:val="28"/>
          <w:szCs w:val="28"/>
        </w:rPr>
        <w:t>6</w:t>
      </w:r>
      <w:r w:rsidR="00382AF9">
        <w:rPr>
          <w:color w:val="0D0D0D"/>
          <w:sz w:val="28"/>
          <w:szCs w:val="28"/>
        </w:rPr>
        <w:t xml:space="preserve"> марта 2021</w:t>
      </w:r>
      <w:r w:rsidR="00DE056B">
        <w:rPr>
          <w:color w:val="0D0D0D"/>
          <w:sz w:val="28"/>
          <w:szCs w:val="28"/>
        </w:rPr>
        <w:t xml:space="preserve"> года с 1</w:t>
      </w:r>
      <w:r w:rsidR="00382AF9">
        <w:rPr>
          <w:color w:val="0D0D0D"/>
          <w:sz w:val="28"/>
          <w:szCs w:val="28"/>
        </w:rPr>
        <w:t>2</w:t>
      </w:r>
      <w:r w:rsidR="00DE056B">
        <w:rPr>
          <w:color w:val="0D0D0D"/>
          <w:sz w:val="28"/>
          <w:szCs w:val="28"/>
        </w:rPr>
        <w:t xml:space="preserve"> до </w:t>
      </w:r>
      <w:r w:rsidR="00382AF9">
        <w:rPr>
          <w:color w:val="0D0D0D"/>
          <w:sz w:val="28"/>
          <w:szCs w:val="28"/>
        </w:rPr>
        <w:t>14</w:t>
      </w:r>
      <w:r>
        <w:rPr>
          <w:color w:val="0D0D0D"/>
          <w:sz w:val="28"/>
          <w:szCs w:val="28"/>
        </w:rPr>
        <w:t xml:space="preserve"> часов. </w:t>
      </w:r>
    </w:p>
    <w:p w:rsidR="00042B7A" w:rsidRDefault="00042B7A" w:rsidP="00042B7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4.4. През</w:t>
      </w:r>
      <w:r w:rsidR="00DE056B">
        <w:rPr>
          <w:color w:val="0D0D0D"/>
          <w:sz w:val="28"/>
          <w:szCs w:val="28"/>
        </w:rPr>
        <w:t>ентация выставки – 1</w:t>
      </w:r>
      <w:r w:rsidR="00382AF9">
        <w:rPr>
          <w:color w:val="0D0D0D"/>
          <w:sz w:val="28"/>
          <w:szCs w:val="28"/>
        </w:rPr>
        <w:t>0 марта 2021</w:t>
      </w:r>
      <w:r>
        <w:rPr>
          <w:color w:val="0D0D0D"/>
          <w:sz w:val="28"/>
          <w:szCs w:val="28"/>
        </w:rPr>
        <w:t xml:space="preserve"> года в 14 часов.</w:t>
      </w:r>
    </w:p>
    <w:p w:rsidR="00B345BE" w:rsidRPr="006D1D8C" w:rsidRDefault="00B345BE" w:rsidP="00042B7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4.</w:t>
      </w:r>
      <w:r w:rsidR="00DE056B">
        <w:rPr>
          <w:color w:val="0D0D0D"/>
          <w:sz w:val="28"/>
          <w:szCs w:val="28"/>
        </w:rPr>
        <w:t>5. Во время работы выставки буду</w:t>
      </w:r>
      <w:r>
        <w:rPr>
          <w:color w:val="0D0D0D"/>
          <w:sz w:val="28"/>
          <w:szCs w:val="28"/>
        </w:rPr>
        <w:t xml:space="preserve">т проводиться </w:t>
      </w:r>
      <w:r w:rsidR="00DE056B">
        <w:rPr>
          <w:color w:val="0D0D0D"/>
          <w:sz w:val="28"/>
          <w:szCs w:val="28"/>
        </w:rPr>
        <w:t xml:space="preserve">встречи с </w:t>
      </w:r>
      <w:r>
        <w:rPr>
          <w:color w:val="0D0D0D"/>
          <w:sz w:val="28"/>
          <w:szCs w:val="28"/>
        </w:rPr>
        <w:t>мастер</w:t>
      </w:r>
      <w:r w:rsidR="00DE056B">
        <w:rPr>
          <w:color w:val="0D0D0D"/>
          <w:sz w:val="28"/>
          <w:szCs w:val="28"/>
        </w:rPr>
        <w:t>ами японских видов</w:t>
      </w:r>
      <w:r w:rsidR="00F904B8">
        <w:rPr>
          <w:color w:val="0D0D0D"/>
          <w:sz w:val="28"/>
          <w:szCs w:val="28"/>
        </w:rPr>
        <w:t xml:space="preserve"> декоративно-</w:t>
      </w:r>
      <w:r>
        <w:rPr>
          <w:color w:val="0D0D0D"/>
          <w:sz w:val="28"/>
          <w:szCs w:val="28"/>
        </w:rPr>
        <w:t xml:space="preserve">прикладного творчества для всех желающих: </w:t>
      </w:r>
      <w:r w:rsidR="00382AF9">
        <w:rPr>
          <w:color w:val="0D0D0D"/>
          <w:sz w:val="28"/>
          <w:szCs w:val="28"/>
        </w:rPr>
        <w:t>10</w:t>
      </w:r>
      <w:r>
        <w:rPr>
          <w:color w:val="0D0D0D"/>
          <w:sz w:val="28"/>
          <w:szCs w:val="28"/>
        </w:rPr>
        <w:t xml:space="preserve"> марта с 14 до 16 часов.</w:t>
      </w:r>
    </w:p>
    <w:p w:rsidR="001E33C0" w:rsidRDefault="001E33C0" w:rsidP="00382AF9">
      <w:pPr>
        <w:rPr>
          <w:b/>
          <w:bCs/>
        </w:rPr>
      </w:pPr>
    </w:p>
    <w:p w:rsidR="00F6799C" w:rsidRDefault="00B345BE" w:rsidP="00B345BE">
      <w:pPr>
        <w:jc w:val="center"/>
        <w:rPr>
          <w:b/>
          <w:bCs/>
          <w:i/>
          <w:i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5</w:t>
      </w:r>
      <w:r w:rsidR="001E33C0">
        <w:rPr>
          <w:rStyle w:val="10"/>
          <w:b/>
          <w:b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Подведение итогов</w:t>
      </w:r>
    </w:p>
    <w:p w:rsidR="00B345BE" w:rsidRPr="00407A65" w:rsidRDefault="00B345BE" w:rsidP="00B345BE">
      <w:pPr>
        <w:jc w:val="center"/>
        <w:rPr>
          <w:b/>
          <w:bCs/>
          <w:i/>
          <w:iCs/>
          <w:sz w:val="28"/>
          <w:szCs w:val="28"/>
        </w:rPr>
      </w:pPr>
    </w:p>
    <w:p w:rsidR="00B345BE" w:rsidRDefault="00F6799C" w:rsidP="00F679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BE">
        <w:rPr>
          <w:sz w:val="28"/>
          <w:szCs w:val="28"/>
        </w:rPr>
        <w:t>5.1. По итогам выставки будет составлен отчёт, который будет опубликован на сайте ДДТ «Современник».</w:t>
      </w:r>
    </w:p>
    <w:p w:rsidR="00F6799C" w:rsidRDefault="00B345BE" w:rsidP="00B34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Все участники выставки получат дипломы участников </w:t>
      </w:r>
      <w:r w:rsidR="00382AF9">
        <w:rPr>
          <w:color w:val="0D0D0D"/>
          <w:sz w:val="28"/>
          <w:szCs w:val="28"/>
          <w:lang w:val="en-US"/>
        </w:rPr>
        <w:t>X</w:t>
      </w:r>
      <w:r w:rsidR="00DE056B">
        <w:rPr>
          <w:color w:val="0D0D0D"/>
          <w:sz w:val="28"/>
          <w:szCs w:val="28"/>
          <w:lang w:val="en-US"/>
        </w:rPr>
        <w:t>X</w:t>
      </w:r>
      <w:r w:rsidR="00382AF9">
        <w:rPr>
          <w:color w:val="0D0D0D"/>
          <w:sz w:val="28"/>
          <w:szCs w:val="28"/>
          <w:lang w:val="en-US"/>
        </w:rPr>
        <w:t>I</w:t>
      </w:r>
      <w:r w:rsidRPr="003C4F7E">
        <w:rPr>
          <w:color w:val="0D0D0D"/>
          <w:sz w:val="28"/>
          <w:szCs w:val="28"/>
        </w:rPr>
        <w:t xml:space="preserve"> Ежегодного </w:t>
      </w:r>
      <w:r>
        <w:rPr>
          <w:color w:val="0D0D0D"/>
          <w:sz w:val="28"/>
          <w:szCs w:val="28"/>
        </w:rPr>
        <w:t xml:space="preserve">городского </w:t>
      </w:r>
      <w:r w:rsidRPr="003C4F7E">
        <w:rPr>
          <w:color w:val="0D0D0D"/>
          <w:sz w:val="28"/>
          <w:szCs w:val="28"/>
        </w:rPr>
        <w:t>фестиваля «Японская весна в Санкт-Петербурге»</w:t>
      </w:r>
      <w:r>
        <w:rPr>
          <w:color w:val="0D0D0D"/>
          <w:sz w:val="28"/>
          <w:szCs w:val="28"/>
        </w:rPr>
        <w:t xml:space="preserve">, </w:t>
      </w:r>
      <w:r w:rsidR="00382AF9">
        <w:rPr>
          <w:color w:val="0D0D0D"/>
          <w:sz w:val="28"/>
          <w:szCs w:val="28"/>
        </w:rPr>
        <w:t xml:space="preserve">дипломы лауреатов выставки от Санкт-Петербургской ассоциации международного сотрудничества, благодарности от ДДТ «Современник» </w:t>
      </w:r>
      <w:r>
        <w:rPr>
          <w:color w:val="0D0D0D"/>
          <w:sz w:val="28"/>
          <w:szCs w:val="28"/>
        </w:rPr>
        <w:t>и Клуба «</w:t>
      </w:r>
      <w:r>
        <w:rPr>
          <w:color w:val="0D0D0D"/>
          <w:sz w:val="28"/>
          <w:szCs w:val="28"/>
          <w:lang w:val="en-US"/>
        </w:rPr>
        <w:t>Origata</w:t>
      </w:r>
      <w:r>
        <w:rPr>
          <w:color w:val="0D0D0D"/>
          <w:sz w:val="28"/>
          <w:szCs w:val="28"/>
        </w:rPr>
        <w:t>»</w:t>
      </w:r>
      <w:r w:rsidRPr="003C4F7E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 </w:t>
      </w:r>
    </w:p>
    <w:p w:rsidR="001E33C0" w:rsidRDefault="001E33C0" w:rsidP="001E33C0">
      <w:pPr>
        <w:jc w:val="center"/>
        <w:rPr>
          <w:rStyle w:val="10"/>
          <w:sz w:val="28"/>
          <w:szCs w:val="28"/>
        </w:rPr>
      </w:pPr>
    </w:p>
    <w:p w:rsidR="00F6799C" w:rsidRDefault="001E33C0" w:rsidP="00B345BE">
      <w:pPr>
        <w:jc w:val="right"/>
        <w:rPr>
          <w:rStyle w:val="10"/>
          <w:i/>
          <w:sz w:val="28"/>
          <w:szCs w:val="28"/>
          <w:u w:val="single"/>
        </w:rPr>
      </w:pPr>
      <w:r>
        <w:rPr>
          <w:rStyle w:val="10"/>
          <w:sz w:val="28"/>
          <w:szCs w:val="28"/>
        </w:rPr>
        <w:tab/>
      </w:r>
      <w:r w:rsidR="00B345BE">
        <w:rPr>
          <w:rStyle w:val="10"/>
          <w:i/>
          <w:sz w:val="28"/>
          <w:szCs w:val="28"/>
          <w:u w:val="single"/>
        </w:rPr>
        <w:t>Приложение 1.</w:t>
      </w:r>
    </w:p>
    <w:p w:rsidR="00B345BE" w:rsidRPr="00B345BE" w:rsidRDefault="00B345BE" w:rsidP="00B345BE">
      <w:pPr>
        <w:jc w:val="right"/>
        <w:rPr>
          <w:rStyle w:val="10"/>
          <w:i/>
          <w:sz w:val="28"/>
          <w:szCs w:val="28"/>
        </w:rPr>
      </w:pPr>
      <w:r>
        <w:rPr>
          <w:rStyle w:val="10"/>
          <w:i/>
          <w:sz w:val="28"/>
          <w:szCs w:val="28"/>
        </w:rPr>
        <w:t>Образец заявки</w:t>
      </w:r>
    </w:p>
    <w:p w:rsidR="00B345BE" w:rsidRPr="00B81339" w:rsidRDefault="00B345BE" w:rsidP="00B81339">
      <w:pPr>
        <w:rPr>
          <w:rStyle w:val="10"/>
          <w:sz w:val="28"/>
          <w:szCs w:val="28"/>
          <w:u w:val="single"/>
        </w:rPr>
      </w:pPr>
    </w:p>
    <w:p w:rsidR="00B345BE" w:rsidRPr="00B81339" w:rsidRDefault="00B345BE" w:rsidP="00B345BE">
      <w:pPr>
        <w:pStyle w:val="af"/>
        <w:jc w:val="right"/>
        <w:rPr>
          <w:rFonts w:ascii="Times New Roman" w:hAnsi="Times New Roman"/>
          <w:i/>
          <w:sz w:val="28"/>
          <w:szCs w:val="28"/>
        </w:rPr>
      </w:pPr>
      <w:r w:rsidRPr="00B81339">
        <w:rPr>
          <w:rFonts w:ascii="Times New Roman" w:hAnsi="Times New Roman"/>
          <w:i/>
          <w:sz w:val="28"/>
          <w:szCs w:val="28"/>
        </w:rPr>
        <w:t xml:space="preserve">В оргкомитет Открытой городской выставки </w:t>
      </w:r>
    </w:p>
    <w:p w:rsidR="00B345BE" w:rsidRDefault="00B345BE" w:rsidP="00B345BE">
      <w:pPr>
        <w:pStyle w:val="af"/>
        <w:jc w:val="right"/>
        <w:rPr>
          <w:rFonts w:ascii="Times New Roman" w:hAnsi="Times New Roman"/>
          <w:i/>
          <w:sz w:val="28"/>
          <w:szCs w:val="28"/>
        </w:rPr>
      </w:pPr>
      <w:r w:rsidRPr="00B81339">
        <w:rPr>
          <w:rFonts w:ascii="Times New Roman" w:hAnsi="Times New Roman"/>
          <w:i/>
          <w:sz w:val="28"/>
          <w:szCs w:val="28"/>
        </w:rPr>
        <w:t>«Первое утро весны»</w:t>
      </w:r>
    </w:p>
    <w:p w:rsidR="00B81339" w:rsidRPr="00B81339" w:rsidRDefault="00B81339" w:rsidP="00B345BE">
      <w:pPr>
        <w:pStyle w:val="af"/>
        <w:jc w:val="right"/>
        <w:rPr>
          <w:rFonts w:ascii="Times New Roman" w:hAnsi="Times New Roman"/>
          <w:i/>
          <w:sz w:val="28"/>
          <w:szCs w:val="28"/>
        </w:rPr>
      </w:pPr>
    </w:p>
    <w:p w:rsidR="00B81339" w:rsidRPr="00B81339" w:rsidRDefault="00B81339" w:rsidP="00B345BE">
      <w:pPr>
        <w:pStyle w:val="af"/>
        <w:rPr>
          <w:rFonts w:ascii="Times New Roman" w:hAnsi="Times New Roman"/>
          <w:i/>
          <w:sz w:val="28"/>
          <w:szCs w:val="28"/>
        </w:rPr>
      </w:pPr>
      <w:r w:rsidRPr="00B81339">
        <w:rPr>
          <w:rFonts w:ascii="Times New Roman" w:hAnsi="Times New Roman"/>
          <w:i/>
          <w:sz w:val="28"/>
          <w:szCs w:val="28"/>
        </w:rPr>
        <w:t>Фамилия, имя, отчество участника:_____________________________</w:t>
      </w:r>
    </w:p>
    <w:p w:rsidR="00B345BE" w:rsidRPr="00B81339" w:rsidRDefault="00B345BE" w:rsidP="00B345BE">
      <w:pPr>
        <w:pStyle w:val="af"/>
        <w:rPr>
          <w:rFonts w:ascii="Times New Roman" w:hAnsi="Times New Roman"/>
          <w:i/>
          <w:sz w:val="28"/>
          <w:szCs w:val="28"/>
        </w:rPr>
      </w:pPr>
      <w:r w:rsidRPr="00B81339">
        <w:rPr>
          <w:rFonts w:ascii="Times New Roman" w:hAnsi="Times New Roman"/>
          <w:i/>
          <w:sz w:val="28"/>
          <w:szCs w:val="28"/>
        </w:rPr>
        <w:t xml:space="preserve">Учреждение: </w:t>
      </w:r>
      <w:r w:rsidRPr="00B81339">
        <w:rPr>
          <w:rFonts w:ascii="Times New Roman" w:hAnsi="Times New Roman"/>
          <w:sz w:val="28"/>
          <w:szCs w:val="28"/>
        </w:rPr>
        <w:t>_________________________________________________</w:t>
      </w:r>
      <w:r w:rsidRPr="00B81339">
        <w:rPr>
          <w:rFonts w:ascii="Times New Roman" w:hAnsi="Times New Roman"/>
          <w:i/>
          <w:sz w:val="28"/>
          <w:szCs w:val="28"/>
        </w:rPr>
        <w:t xml:space="preserve"> </w:t>
      </w:r>
    </w:p>
    <w:p w:rsidR="00B345BE" w:rsidRPr="00B81339" w:rsidRDefault="00B345BE" w:rsidP="00B345BE">
      <w:pPr>
        <w:pStyle w:val="af"/>
        <w:rPr>
          <w:rFonts w:ascii="Times New Roman" w:hAnsi="Times New Roman"/>
          <w:sz w:val="28"/>
          <w:szCs w:val="28"/>
        </w:rPr>
      </w:pPr>
      <w:r w:rsidRPr="00B81339">
        <w:rPr>
          <w:rFonts w:ascii="Times New Roman" w:hAnsi="Times New Roman"/>
          <w:i/>
          <w:sz w:val="28"/>
          <w:szCs w:val="28"/>
        </w:rPr>
        <w:t xml:space="preserve">Город: </w:t>
      </w:r>
      <w:r w:rsidRPr="00B81339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B345BE" w:rsidRPr="00B81339" w:rsidRDefault="00B345BE" w:rsidP="00B345BE">
      <w:pPr>
        <w:pStyle w:val="af"/>
        <w:rPr>
          <w:rFonts w:ascii="Times New Roman" w:hAnsi="Times New Roman"/>
          <w:sz w:val="28"/>
          <w:szCs w:val="28"/>
        </w:rPr>
      </w:pPr>
      <w:r w:rsidRPr="00B81339">
        <w:rPr>
          <w:rFonts w:ascii="Times New Roman" w:hAnsi="Times New Roman"/>
          <w:i/>
          <w:sz w:val="28"/>
          <w:szCs w:val="28"/>
        </w:rPr>
        <w:t xml:space="preserve">Район: </w:t>
      </w:r>
      <w:r w:rsidRPr="00B81339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B345BE" w:rsidRPr="00B81339" w:rsidRDefault="00B345BE" w:rsidP="00B345BE">
      <w:pPr>
        <w:pStyle w:val="af"/>
        <w:rPr>
          <w:rFonts w:ascii="Times New Roman" w:hAnsi="Times New Roman"/>
          <w:sz w:val="28"/>
          <w:szCs w:val="28"/>
        </w:rPr>
      </w:pPr>
      <w:r w:rsidRPr="00B81339">
        <w:rPr>
          <w:rFonts w:ascii="Times New Roman" w:hAnsi="Times New Roman"/>
          <w:i/>
          <w:sz w:val="28"/>
          <w:szCs w:val="28"/>
        </w:rPr>
        <w:t xml:space="preserve">Контактный телефон: </w:t>
      </w:r>
      <w:r w:rsidR="00B81339" w:rsidRPr="00B81339">
        <w:rPr>
          <w:rFonts w:ascii="Times New Roman" w:hAnsi="Times New Roman"/>
          <w:sz w:val="28"/>
          <w:szCs w:val="28"/>
        </w:rPr>
        <w:t>________________________________________</w:t>
      </w:r>
    </w:p>
    <w:p w:rsidR="00B345BE" w:rsidRPr="00B81339" w:rsidRDefault="00B345BE" w:rsidP="00B345BE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B81339">
        <w:rPr>
          <w:rFonts w:ascii="Times New Roman" w:hAnsi="Times New Roman"/>
          <w:i/>
          <w:sz w:val="28"/>
          <w:szCs w:val="28"/>
          <w:lang w:val="en-US"/>
        </w:rPr>
        <w:t>e-mail</w:t>
      </w:r>
      <w:proofErr w:type="gramEnd"/>
      <w:r w:rsidRPr="00B81339">
        <w:rPr>
          <w:rFonts w:ascii="Times New Roman" w:hAnsi="Times New Roman"/>
          <w:i/>
          <w:sz w:val="28"/>
          <w:szCs w:val="28"/>
        </w:rPr>
        <w:t>:</w:t>
      </w:r>
      <w:r w:rsidRPr="00B81339">
        <w:rPr>
          <w:rFonts w:ascii="Times New Roman" w:hAnsi="Times New Roman"/>
          <w:sz w:val="28"/>
          <w:szCs w:val="28"/>
        </w:rPr>
        <w:t xml:space="preserve"> </w:t>
      </w:r>
      <w:r w:rsidR="00B81339" w:rsidRPr="00B81339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B345BE" w:rsidRPr="00257597" w:rsidRDefault="00B345BE" w:rsidP="00B345BE">
      <w:pPr>
        <w:pStyle w:val="af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50"/>
        <w:gridCol w:w="2685"/>
        <w:gridCol w:w="2510"/>
        <w:gridCol w:w="1281"/>
      </w:tblGrid>
      <w:tr w:rsidR="00B345BE" w:rsidRPr="00B81339" w:rsidTr="007F7C7E">
        <w:tc>
          <w:tcPr>
            <w:tcW w:w="729" w:type="dxa"/>
          </w:tcPr>
          <w:p w:rsidR="00B345BE" w:rsidRPr="00B81339" w:rsidRDefault="00B345BE" w:rsidP="007F7C7E">
            <w:pPr>
              <w:pStyle w:val="a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1339">
              <w:rPr>
                <w:rFonts w:ascii="Times New Roman" w:hAnsi="Times New Roman"/>
                <w:i/>
                <w:sz w:val="28"/>
                <w:szCs w:val="28"/>
              </w:rPr>
              <w:t>№№</w:t>
            </w:r>
          </w:p>
          <w:p w:rsidR="00B345BE" w:rsidRPr="00B81339" w:rsidRDefault="00B345BE" w:rsidP="007F7C7E">
            <w:pPr>
              <w:pStyle w:val="a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1339">
              <w:rPr>
                <w:rFonts w:ascii="Times New Roman" w:hAnsi="Times New Roman"/>
                <w:i/>
                <w:sz w:val="28"/>
                <w:szCs w:val="28"/>
              </w:rPr>
              <w:t>пп</w:t>
            </w:r>
          </w:p>
        </w:tc>
        <w:tc>
          <w:tcPr>
            <w:tcW w:w="2356" w:type="dxa"/>
          </w:tcPr>
          <w:p w:rsidR="00B345BE" w:rsidRPr="00B81339" w:rsidRDefault="00B81339" w:rsidP="007F7C7E">
            <w:pPr>
              <w:pStyle w:val="a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1339">
              <w:rPr>
                <w:rFonts w:ascii="Times New Roman" w:hAnsi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B345BE" w:rsidRPr="00B81339" w:rsidRDefault="00B81339" w:rsidP="007F7C7E">
            <w:pPr>
              <w:pStyle w:val="a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1339">
              <w:rPr>
                <w:rFonts w:ascii="Times New Roman" w:hAnsi="Times New Roman"/>
                <w:i/>
                <w:sz w:val="28"/>
                <w:szCs w:val="28"/>
              </w:rPr>
              <w:t>Материал</w:t>
            </w:r>
          </w:p>
        </w:tc>
        <w:tc>
          <w:tcPr>
            <w:tcW w:w="2518" w:type="dxa"/>
          </w:tcPr>
          <w:p w:rsidR="00B345BE" w:rsidRPr="00B81339" w:rsidRDefault="00B81339" w:rsidP="007F7C7E">
            <w:pPr>
              <w:pStyle w:val="a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1339">
              <w:rPr>
                <w:rFonts w:ascii="Times New Roman" w:hAnsi="Times New Roman"/>
                <w:i/>
                <w:sz w:val="28"/>
                <w:szCs w:val="28"/>
              </w:rPr>
              <w:t>Техника</w:t>
            </w:r>
          </w:p>
        </w:tc>
        <w:tc>
          <w:tcPr>
            <w:tcW w:w="1275" w:type="dxa"/>
          </w:tcPr>
          <w:p w:rsidR="00B345BE" w:rsidRPr="00B81339" w:rsidRDefault="00B81339" w:rsidP="007F7C7E">
            <w:pPr>
              <w:pStyle w:val="a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1339">
              <w:rPr>
                <w:rFonts w:ascii="Times New Roman" w:hAnsi="Times New Roman"/>
                <w:i/>
                <w:sz w:val="28"/>
                <w:szCs w:val="28"/>
              </w:rPr>
              <w:t>Год создания</w:t>
            </w:r>
          </w:p>
        </w:tc>
      </w:tr>
      <w:tr w:rsidR="00B345BE" w:rsidRPr="00B81339" w:rsidTr="007F7C7E">
        <w:tc>
          <w:tcPr>
            <w:tcW w:w="729" w:type="dxa"/>
          </w:tcPr>
          <w:p w:rsidR="00B345BE" w:rsidRPr="00B81339" w:rsidRDefault="00B345BE" w:rsidP="007F7C7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345BE" w:rsidRPr="00B81339" w:rsidRDefault="00B345BE" w:rsidP="007F7C7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5BE" w:rsidRPr="00B81339" w:rsidRDefault="00B345BE" w:rsidP="007F7C7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B345BE" w:rsidRPr="00B81339" w:rsidRDefault="00B345BE" w:rsidP="007F7C7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45BE" w:rsidRPr="00B81339" w:rsidRDefault="00B345BE" w:rsidP="007F7C7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5BE" w:rsidRPr="00B345BE" w:rsidRDefault="00B345BE" w:rsidP="00B345BE">
      <w:pPr>
        <w:jc w:val="both"/>
        <w:rPr>
          <w:b/>
          <w:bCs/>
          <w:color w:val="2E2A23"/>
          <w:sz w:val="28"/>
          <w:szCs w:val="28"/>
          <w:lang w:val="en-US"/>
        </w:rPr>
      </w:pPr>
    </w:p>
    <w:sectPr w:rsidR="00B345BE" w:rsidRPr="00B345BE" w:rsidSect="00087A5C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95" w:rsidRDefault="007F2795">
      <w:r>
        <w:separator/>
      </w:r>
    </w:p>
  </w:endnote>
  <w:endnote w:type="continuationSeparator" w:id="0">
    <w:p w:rsidR="007F2795" w:rsidRDefault="007F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7F" w:rsidRDefault="00533D7F" w:rsidP="00A6626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3D7F" w:rsidRDefault="00533D7F" w:rsidP="00533D7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EB" w:rsidRDefault="009B0AE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16E">
      <w:rPr>
        <w:noProof/>
      </w:rPr>
      <w:t>2</w:t>
    </w:r>
    <w:r>
      <w:fldChar w:fldCharType="end"/>
    </w:r>
  </w:p>
  <w:p w:rsidR="00533D7F" w:rsidRDefault="00533D7F" w:rsidP="00533D7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95" w:rsidRDefault="007F2795">
      <w:r>
        <w:separator/>
      </w:r>
    </w:p>
  </w:footnote>
  <w:footnote w:type="continuationSeparator" w:id="0">
    <w:p w:rsidR="007F2795" w:rsidRDefault="007F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12" w:rsidRDefault="005D1712" w:rsidP="005D171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E4AA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59C5A83"/>
    <w:multiLevelType w:val="hybridMultilevel"/>
    <w:tmpl w:val="523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E1105"/>
    <w:multiLevelType w:val="hybridMultilevel"/>
    <w:tmpl w:val="27D433FE"/>
    <w:lvl w:ilvl="0" w:tplc="3CF02F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EC4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F2249EB"/>
    <w:multiLevelType w:val="hybridMultilevel"/>
    <w:tmpl w:val="F6468EB0"/>
    <w:lvl w:ilvl="0" w:tplc="93F48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2806C5F"/>
    <w:multiLevelType w:val="multilevel"/>
    <w:tmpl w:val="A1C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6E5173"/>
    <w:multiLevelType w:val="multilevel"/>
    <w:tmpl w:val="EBDA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5F59C2"/>
    <w:multiLevelType w:val="hybridMultilevel"/>
    <w:tmpl w:val="3FC4D0EA"/>
    <w:lvl w:ilvl="0" w:tplc="3CF02F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8E71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F6F1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071644"/>
    <w:multiLevelType w:val="hybridMultilevel"/>
    <w:tmpl w:val="C4FA5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91420A"/>
    <w:multiLevelType w:val="multilevel"/>
    <w:tmpl w:val="7FF4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D3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2D2E0799"/>
    <w:multiLevelType w:val="hybridMultilevel"/>
    <w:tmpl w:val="11D6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10CA7"/>
    <w:multiLevelType w:val="hybridMultilevel"/>
    <w:tmpl w:val="400A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A3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4913D68"/>
    <w:multiLevelType w:val="hybridMultilevel"/>
    <w:tmpl w:val="B12A27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942B65"/>
    <w:multiLevelType w:val="hybridMultilevel"/>
    <w:tmpl w:val="1656472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cs="Wingdings" w:hint="default"/>
      </w:rPr>
    </w:lvl>
  </w:abstractNum>
  <w:abstractNum w:abstractNumId="24">
    <w:nsid w:val="489B2DDE"/>
    <w:multiLevelType w:val="multilevel"/>
    <w:tmpl w:val="B978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53539"/>
    <w:multiLevelType w:val="multilevel"/>
    <w:tmpl w:val="C59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0978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2740E7"/>
    <w:multiLevelType w:val="hybridMultilevel"/>
    <w:tmpl w:val="7214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94503"/>
    <w:multiLevelType w:val="multilevel"/>
    <w:tmpl w:val="79DE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3C0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5E76503"/>
    <w:multiLevelType w:val="multilevel"/>
    <w:tmpl w:val="F638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A543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DAC7F6F"/>
    <w:multiLevelType w:val="hybridMultilevel"/>
    <w:tmpl w:val="40BE3684"/>
    <w:lvl w:ilvl="0" w:tplc="BED8F0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C6162"/>
    <w:multiLevelType w:val="multilevel"/>
    <w:tmpl w:val="89D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FD97EB4"/>
    <w:multiLevelType w:val="multilevel"/>
    <w:tmpl w:val="276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17"/>
  </w:num>
  <w:num w:numId="3">
    <w:abstractNumId w:val="34"/>
  </w:num>
  <w:num w:numId="4">
    <w:abstractNumId w:val="24"/>
  </w:num>
  <w:num w:numId="5">
    <w:abstractNumId w:val="30"/>
  </w:num>
  <w:num w:numId="6">
    <w:abstractNumId w:val="33"/>
  </w:num>
  <w:num w:numId="7">
    <w:abstractNumId w:val="21"/>
  </w:num>
  <w:num w:numId="8">
    <w:abstractNumId w:val="15"/>
  </w:num>
  <w:num w:numId="9">
    <w:abstractNumId w:val="31"/>
  </w:num>
  <w:num w:numId="10">
    <w:abstractNumId w:val="29"/>
  </w:num>
  <w:num w:numId="11">
    <w:abstractNumId w:val="14"/>
  </w:num>
  <w:num w:numId="12">
    <w:abstractNumId w:val="26"/>
  </w:num>
  <w:num w:numId="13">
    <w:abstractNumId w:val="18"/>
  </w:num>
  <w:num w:numId="14">
    <w:abstractNumId w:val="9"/>
  </w:num>
  <w:num w:numId="15">
    <w:abstractNumId w:val="13"/>
  </w:num>
  <w:num w:numId="16">
    <w:abstractNumId w:val="8"/>
  </w:num>
  <w:num w:numId="17">
    <w:abstractNumId w:val="23"/>
  </w:num>
  <w:num w:numId="18">
    <w:abstractNumId w:val="20"/>
  </w:num>
  <w:num w:numId="19">
    <w:abstractNumId w:val="32"/>
  </w:num>
  <w:num w:numId="20">
    <w:abstractNumId w:val="22"/>
  </w:num>
  <w:num w:numId="21">
    <w:abstractNumId w:val="25"/>
  </w:num>
  <w:num w:numId="22">
    <w:abstractNumId w:val="11"/>
  </w:num>
  <w:num w:numId="23">
    <w:abstractNumId w:val="28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9"/>
  </w:num>
  <w:num w:numId="33">
    <w:abstractNumId w:val="16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7"/>
    <w:rsid w:val="000057C2"/>
    <w:rsid w:val="00011CF9"/>
    <w:rsid w:val="00024F6E"/>
    <w:rsid w:val="00042B7A"/>
    <w:rsid w:val="00045007"/>
    <w:rsid w:val="000800DB"/>
    <w:rsid w:val="00087A5C"/>
    <w:rsid w:val="000909AD"/>
    <w:rsid w:val="000A05F4"/>
    <w:rsid w:val="000E4A1E"/>
    <w:rsid w:val="000E4DDC"/>
    <w:rsid w:val="00106092"/>
    <w:rsid w:val="00111566"/>
    <w:rsid w:val="001248C1"/>
    <w:rsid w:val="00136FFA"/>
    <w:rsid w:val="00197698"/>
    <w:rsid w:val="001C05E0"/>
    <w:rsid w:val="001E09F0"/>
    <w:rsid w:val="001E33C0"/>
    <w:rsid w:val="00217801"/>
    <w:rsid w:val="002415A7"/>
    <w:rsid w:val="00271E0E"/>
    <w:rsid w:val="002B1DEA"/>
    <w:rsid w:val="002D7847"/>
    <w:rsid w:val="00320981"/>
    <w:rsid w:val="00324A6E"/>
    <w:rsid w:val="00355919"/>
    <w:rsid w:val="003629D5"/>
    <w:rsid w:val="00382AF9"/>
    <w:rsid w:val="003918B7"/>
    <w:rsid w:val="003B1166"/>
    <w:rsid w:val="003C4F7E"/>
    <w:rsid w:val="004055CB"/>
    <w:rsid w:val="00407A65"/>
    <w:rsid w:val="00442FCF"/>
    <w:rsid w:val="004560D1"/>
    <w:rsid w:val="004902DE"/>
    <w:rsid w:val="004A1CD1"/>
    <w:rsid w:val="004F617D"/>
    <w:rsid w:val="00506731"/>
    <w:rsid w:val="00514F49"/>
    <w:rsid w:val="005277F7"/>
    <w:rsid w:val="00533D7F"/>
    <w:rsid w:val="005620F5"/>
    <w:rsid w:val="00565919"/>
    <w:rsid w:val="005677DD"/>
    <w:rsid w:val="00576535"/>
    <w:rsid w:val="00577BF5"/>
    <w:rsid w:val="00585121"/>
    <w:rsid w:val="005A40A0"/>
    <w:rsid w:val="005D1712"/>
    <w:rsid w:val="00612F0A"/>
    <w:rsid w:val="00623977"/>
    <w:rsid w:val="0062514B"/>
    <w:rsid w:val="00632597"/>
    <w:rsid w:val="006404DC"/>
    <w:rsid w:val="006616F7"/>
    <w:rsid w:val="006C6FD9"/>
    <w:rsid w:val="006C788E"/>
    <w:rsid w:val="006D1D8C"/>
    <w:rsid w:val="0075167F"/>
    <w:rsid w:val="007D4428"/>
    <w:rsid w:val="007D7F15"/>
    <w:rsid w:val="007E330F"/>
    <w:rsid w:val="007F2795"/>
    <w:rsid w:val="007F7C7E"/>
    <w:rsid w:val="0081409C"/>
    <w:rsid w:val="008246DE"/>
    <w:rsid w:val="00891F74"/>
    <w:rsid w:val="00895938"/>
    <w:rsid w:val="008A41FC"/>
    <w:rsid w:val="008B27A9"/>
    <w:rsid w:val="008B568A"/>
    <w:rsid w:val="00911315"/>
    <w:rsid w:val="009206B3"/>
    <w:rsid w:val="0092216E"/>
    <w:rsid w:val="0094368A"/>
    <w:rsid w:val="00943A1B"/>
    <w:rsid w:val="009567B1"/>
    <w:rsid w:val="00960CEA"/>
    <w:rsid w:val="00962B90"/>
    <w:rsid w:val="009B0AEB"/>
    <w:rsid w:val="009B0BE2"/>
    <w:rsid w:val="009D4164"/>
    <w:rsid w:val="00A1589B"/>
    <w:rsid w:val="00A33A4A"/>
    <w:rsid w:val="00A5765E"/>
    <w:rsid w:val="00A66267"/>
    <w:rsid w:val="00A84236"/>
    <w:rsid w:val="00A85290"/>
    <w:rsid w:val="00AA218C"/>
    <w:rsid w:val="00AD00AA"/>
    <w:rsid w:val="00B345BE"/>
    <w:rsid w:val="00B81339"/>
    <w:rsid w:val="00B83BFB"/>
    <w:rsid w:val="00B90ED5"/>
    <w:rsid w:val="00BC3DBF"/>
    <w:rsid w:val="00BD0CE0"/>
    <w:rsid w:val="00C02161"/>
    <w:rsid w:val="00C54492"/>
    <w:rsid w:val="00C61866"/>
    <w:rsid w:val="00C723C3"/>
    <w:rsid w:val="00C72A77"/>
    <w:rsid w:val="00CB3756"/>
    <w:rsid w:val="00CD278C"/>
    <w:rsid w:val="00D2387E"/>
    <w:rsid w:val="00D56C4C"/>
    <w:rsid w:val="00D66792"/>
    <w:rsid w:val="00DE056B"/>
    <w:rsid w:val="00DF47A1"/>
    <w:rsid w:val="00E50911"/>
    <w:rsid w:val="00E524B2"/>
    <w:rsid w:val="00E56524"/>
    <w:rsid w:val="00EA147E"/>
    <w:rsid w:val="00EC2DA3"/>
    <w:rsid w:val="00EF0415"/>
    <w:rsid w:val="00F026A9"/>
    <w:rsid w:val="00F034AF"/>
    <w:rsid w:val="00F43BD4"/>
    <w:rsid w:val="00F47FD2"/>
    <w:rsid w:val="00F6799C"/>
    <w:rsid w:val="00F8245D"/>
    <w:rsid w:val="00F904B8"/>
    <w:rsid w:val="00F90829"/>
    <w:rsid w:val="00FD4707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 shadow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6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D4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920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0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06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06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206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206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41FC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D4428"/>
    <w:pPr>
      <w:spacing w:before="100" w:beforeAutospacing="1" w:after="100" w:afterAutospacing="1"/>
    </w:pPr>
  </w:style>
  <w:style w:type="paragraph" w:customStyle="1" w:styleId="texthead2">
    <w:name w:val="texthead2"/>
    <w:basedOn w:val="a"/>
    <w:rsid w:val="007D4428"/>
    <w:pPr>
      <w:spacing w:before="100" w:beforeAutospacing="1" w:after="100" w:afterAutospacing="1"/>
    </w:pPr>
  </w:style>
  <w:style w:type="character" w:styleId="a5">
    <w:name w:val="Hyperlink"/>
    <w:basedOn w:val="a0"/>
    <w:rsid w:val="007D4428"/>
    <w:rPr>
      <w:color w:val="0000FF"/>
      <w:u w:val="single"/>
    </w:rPr>
  </w:style>
  <w:style w:type="paragraph" w:customStyle="1" w:styleId="text">
    <w:name w:val="text"/>
    <w:basedOn w:val="a"/>
    <w:rsid w:val="007D4428"/>
    <w:pPr>
      <w:spacing w:before="100" w:beforeAutospacing="1" w:after="100" w:afterAutospacing="1"/>
    </w:pPr>
  </w:style>
  <w:style w:type="paragraph" w:styleId="a6">
    <w:name w:val="Body Text"/>
    <w:basedOn w:val="a"/>
    <w:rsid w:val="009206B3"/>
    <w:pPr>
      <w:widowControl w:val="0"/>
      <w:shd w:val="clear" w:color="auto" w:fill="FFFFFF"/>
      <w:tabs>
        <w:tab w:val="left" w:pos="6379"/>
      </w:tabs>
      <w:autoSpaceDE w:val="0"/>
      <w:autoSpaceDN w:val="0"/>
      <w:adjustRightInd w:val="0"/>
      <w:ind w:right="-546"/>
    </w:pPr>
    <w:rPr>
      <w:color w:val="000000"/>
      <w:spacing w:val="-1"/>
      <w:w w:val="95"/>
      <w:sz w:val="32"/>
      <w:szCs w:val="32"/>
    </w:rPr>
  </w:style>
  <w:style w:type="paragraph" w:styleId="a7">
    <w:name w:val="Body Text Indent"/>
    <w:basedOn w:val="a"/>
    <w:rsid w:val="009206B3"/>
    <w:pPr>
      <w:widowControl w:val="0"/>
      <w:shd w:val="clear" w:color="auto" w:fill="FFFFFF"/>
      <w:tabs>
        <w:tab w:val="left" w:pos="6379"/>
      </w:tabs>
      <w:autoSpaceDE w:val="0"/>
      <w:autoSpaceDN w:val="0"/>
      <w:adjustRightInd w:val="0"/>
    </w:pPr>
    <w:rPr>
      <w:b/>
      <w:bCs/>
      <w:color w:val="000000"/>
      <w:spacing w:val="-13"/>
      <w:w w:val="77"/>
      <w:sz w:val="32"/>
      <w:szCs w:val="32"/>
    </w:rPr>
  </w:style>
  <w:style w:type="paragraph" w:styleId="30">
    <w:name w:val="Body Text 3"/>
    <w:basedOn w:val="a"/>
    <w:rsid w:val="009206B3"/>
    <w:pPr>
      <w:widowControl w:val="0"/>
      <w:shd w:val="clear" w:color="auto" w:fill="FFFFFF"/>
      <w:tabs>
        <w:tab w:val="left" w:pos="6600"/>
      </w:tabs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5D17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D1712"/>
  </w:style>
  <w:style w:type="paragraph" w:styleId="ab">
    <w:name w:val="footer"/>
    <w:basedOn w:val="a"/>
    <w:link w:val="ac"/>
    <w:uiPriority w:val="99"/>
    <w:rsid w:val="005D1712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067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C4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1">
    <w:name w:val="c11"/>
    <w:basedOn w:val="a"/>
    <w:rsid w:val="00087A5C"/>
    <w:pPr>
      <w:spacing w:before="90" w:after="90"/>
    </w:pPr>
  </w:style>
  <w:style w:type="character" w:customStyle="1" w:styleId="c2">
    <w:name w:val="c2"/>
    <w:basedOn w:val="a0"/>
    <w:rsid w:val="00087A5C"/>
  </w:style>
  <w:style w:type="paragraph" w:customStyle="1" w:styleId="c12">
    <w:name w:val="c12"/>
    <w:basedOn w:val="a"/>
    <w:rsid w:val="00087A5C"/>
    <w:pPr>
      <w:spacing w:before="90" w:after="90"/>
    </w:pPr>
  </w:style>
  <w:style w:type="character" w:customStyle="1" w:styleId="10">
    <w:name w:val="Основной шрифт абзаца1"/>
    <w:rsid w:val="001E33C0"/>
  </w:style>
  <w:style w:type="character" w:customStyle="1" w:styleId="11">
    <w:name w:val="Гиперссылка1"/>
    <w:rsid w:val="001E33C0"/>
    <w:rPr>
      <w:color w:val="0000FF"/>
      <w:u w:val="single"/>
    </w:rPr>
  </w:style>
  <w:style w:type="paragraph" w:styleId="af">
    <w:name w:val="No Spacing"/>
    <w:uiPriority w:val="1"/>
    <w:qFormat/>
    <w:rsid w:val="00B345BE"/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9B0AE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B0A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6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D4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920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0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06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06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206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206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41FC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D4428"/>
    <w:pPr>
      <w:spacing w:before="100" w:beforeAutospacing="1" w:after="100" w:afterAutospacing="1"/>
    </w:pPr>
  </w:style>
  <w:style w:type="paragraph" w:customStyle="1" w:styleId="texthead2">
    <w:name w:val="texthead2"/>
    <w:basedOn w:val="a"/>
    <w:rsid w:val="007D4428"/>
    <w:pPr>
      <w:spacing w:before="100" w:beforeAutospacing="1" w:after="100" w:afterAutospacing="1"/>
    </w:pPr>
  </w:style>
  <w:style w:type="character" w:styleId="a5">
    <w:name w:val="Hyperlink"/>
    <w:basedOn w:val="a0"/>
    <w:rsid w:val="007D4428"/>
    <w:rPr>
      <w:color w:val="0000FF"/>
      <w:u w:val="single"/>
    </w:rPr>
  </w:style>
  <w:style w:type="paragraph" w:customStyle="1" w:styleId="text">
    <w:name w:val="text"/>
    <w:basedOn w:val="a"/>
    <w:rsid w:val="007D4428"/>
    <w:pPr>
      <w:spacing w:before="100" w:beforeAutospacing="1" w:after="100" w:afterAutospacing="1"/>
    </w:pPr>
  </w:style>
  <w:style w:type="paragraph" w:styleId="a6">
    <w:name w:val="Body Text"/>
    <w:basedOn w:val="a"/>
    <w:rsid w:val="009206B3"/>
    <w:pPr>
      <w:widowControl w:val="0"/>
      <w:shd w:val="clear" w:color="auto" w:fill="FFFFFF"/>
      <w:tabs>
        <w:tab w:val="left" w:pos="6379"/>
      </w:tabs>
      <w:autoSpaceDE w:val="0"/>
      <w:autoSpaceDN w:val="0"/>
      <w:adjustRightInd w:val="0"/>
      <w:ind w:right="-546"/>
    </w:pPr>
    <w:rPr>
      <w:color w:val="000000"/>
      <w:spacing w:val="-1"/>
      <w:w w:val="95"/>
      <w:sz w:val="32"/>
      <w:szCs w:val="32"/>
    </w:rPr>
  </w:style>
  <w:style w:type="paragraph" w:styleId="a7">
    <w:name w:val="Body Text Indent"/>
    <w:basedOn w:val="a"/>
    <w:rsid w:val="009206B3"/>
    <w:pPr>
      <w:widowControl w:val="0"/>
      <w:shd w:val="clear" w:color="auto" w:fill="FFFFFF"/>
      <w:tabs>
        <w:tab w:val="left" w:pos="6379"/>
      </w:tabs>
      <w:autoSpaceDE w:val="0"/>
      <w:autoSpaceDN w:val="0"/>
      <w:adjustRightInd w:val="0"/>
    </w:pPr>
    <w:rPr>
      <w:b/>
      <w:bCs/>
      <w:color w:val="000000"/>
      <w:spacing w:val="-13"/>
      <w:w w:val="77"/>
      <w:sz w:val="32"/>
      <w:szCs w:val="32"/>
    </w:rPr>
  </w:style>
  <w:style w:type="paragraph" w:styleId="30">
    <w:name w:val="Body Text 3"/>
    <w:basedOn w:val="a"/>
    <w:rsid w:val="009206B3"/>
    <w:pPr>
      <w:widowControl w:val="0"/>
      <w:shd w:val="clear" w:color="auto" w:fill="FFFFFF"/>
      <w:tabs>
        <w:tab w:val="left" w:pos="6600"/>
      </w:tabs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5D17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D1712"/>
  </w:style>
  <w:style w:type="paragraph" w:styleId="ab">
    <w:name w:val="footer"/>
    <w:basedOn w:val="a"/>
    <w:link w:val="ac"/>
    <w:uiPriority w:val="99"/>
    <w:rsid w:val="005D1712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067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C4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1">
    <w:name w:val="c11"/>
    <w:basedOn w:val="a"/>
    <w:rsid w:val="00087A5C"/>
    <w:pPr>
      <w:spacing w:before="90" w:after="90"/>
    </w:pPr>
  </w:style>
  <w:style w:type="character" w:customStyle="1" w:styleId="c2">
    <w:name w:val="c2"/>
    <w:basedOn w:val="a0"/>
    <w:rsid w:val="00087A5C"/>
  </w:style>
  <w:style w:type="paragraph" w:customStyle="1" w:styleId="c12">
    <w:name w:val="c12"/>
    <w:basedOn w:val="a"/>
    <w:rsid w:val="00087A5C"/>
    <w:pPr>
      <w:spacing w:before="90" w:after="90"/>
    </w:pPr>
  </w:style>
  <w:style w:type="character" w:customStyle="1" w:styleId="10">
    <w:name w:val="Основной шрифт абзаца1"/>
    <w:rsid w:val="001E33C0"/>
  </w:style>
  <w:style w:type="character" w:customStyle="1" w:styleId="11">
    <w:name w:val="Гиперссылка1"/>
    <w:rsid w:val="001E33C0"/>
    <w:rPr>
      <w:color w:val="0000FF"/>
      <w:u w:val="single"/>
    </w:rPr>
  </w:style>
  <w:style w:type="paragraph" w:styleId="af">
    <w:name w:val="No Spacing"/>
    <w:uiPriority w:val="1"/>
    <w:qFormat/>
    <w:rsid w:val="00B345BE"/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9B0AE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B0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17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069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7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8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2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0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31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2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63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03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18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913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24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038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bachinska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E4E7-0307-415D-89F3-FD8FBB14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Городской фестиваль детского творчества «Оригами-2007»</vt:lpstr>
    </vt:vector>
  </TitlesOfParts>
  <Company>Home</Company>
  <LinksUpToDate>false</LinksUpToDate>
  <CharactersWithSpaces>3395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mailto:kabachinskaya@mail.ru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Городской фестиваль детского творчества «Оригами-2007»</dc:title>
  <dc:subject/>
  <dc:creator>Metod</dc:creator>
  <cp:keywords/>
  <cp:lastModifiedBy>КД</cp:lastModifiedBy>
  <cp:revision>2</cp:revision>
  <cp:lastPrinted>2019-02-06T22:44:00Z</cp:lastPrinted>
  <dcterms:created xsi:type="dcterms:W3CDTF">2021-02-16T11:17:00Z</dcterms:created>
  <dcterms:modified xsi:type="dcterms:W3CDTF">2021-02-16T11:17:00Z</dcterms:modified>
</cp:coreProperties>
</file>